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A8" w:rsidRPr="000E3607" w:rsidRDefault="00FB12A8" w:rsidP="00AB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3607">
        <w:rPr>
          <w:rFonts w:ascii="Times New Roman" w:hAnsi="Times New Roman" w:cs="Times New Roman"/>
          <w:b/>
          <w:bCs/>
          <w:spacing w:val="1"/>
          <w:sz w:val="28"/>
          <w:szCs w:val="28"/>
        </w:rPr>
        <w:t>Пояснительная записка</w:t>
      </w:r>
    </w:p>
    <w:p w:rsidR="00FB12A8" w:rsidRPr="000E3607" w:rsidRDefault="000E3607" w:rsidP="00AB68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07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литературному чтению для 3</w:t>
      </w:r>
      <w:r w:rsidR="00FB12A8" w:rsidRPr="000E3607">
        <w:rPr>
          <w:rFonts w:ascii="Times New Roman" w:hAnsi="Times New Roman" w:cs="Times New Roman"/>
          <w:color w:val="000000"/>
          <w:sz w:val="28"/>
          <w:szCs w:val="28"/>
        </w:rPr>
        <w:t xml:space="preserve"> класса составлена в соответствии с правовыми и нормативными документами, а именно:</w:t>
      </w:r>
    </w:p>
    <w:p w:rsidR="00FB12A8" w:rsidRPr="000E3607" w:rsidRDefault="00FB12A8" w:rsidP="00AB68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07">
        <w:rPr>
          <w:rFonts w:ascii="Times New Roman" w:hAnsi="Times New Roman" w:cs="Times New Roman"/>
          <w:color w:val="000000"/>
          <w:sz w:val="28"/>
          <w:szCs w:val="28"/>
        </w:rPr>
        <w:t>- Федеральный Закон «Об образовании в Российской федерации» (от 29.12.2012 г. № 273-ФЗ);</w:t>
      </w:r>
    </w:p>
    <w:p w:rsidR="00FB12A8" w:rsidRPr="000E3607" w:rsidRDefault="00FB12A8" w:rsidP="00AB68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07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01.12.2007 г. №309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B12A8" w:rsidRPr="000E3607" w:rsidRDefault="00FB12A8" w:rsidP="00AB68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07">
        <w:rPr>
          <w:rFonts w:ascii="Times New Roman" w:hAnsi="Times New Roman" w:cs="Times New Roman"/>
          <w:color w:val="000000"/>
          <w:sz w:val="28"/>
          <w:szCs w:val="28"/>
        </w:rPr>
        <w:t>- Приказ Минобразования России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B12A8" w:rsidRPr="000E3607" w:rsidRDefault="00FB12A8" w:rsidP="00AB68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07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0E3607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E3607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2017 – 2018 учебный год»;</w:t>
      </w:r>
    </w:p>
    <w:p w:rsidR="00FB12A8" w:rsidRPr="000E3607" w:rsidRDefault="00FB12A8" w:rsidP="00AB68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07">
        <w:rPr>
          <w:rFonts w:ascii="Times New Roman" w:hAnsi="Times New Roman" w:cs="Times New Roman"/>
          <w:color w:val="000000"/>
          <w:sz w:val="28"/>
          <w:szCs w:val="28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B12A8" w:rsidRPr="000E3607" w:rsidRDefault="00FB12A8" w:rsidP="00AB68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07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FB12A8" w:rsidRPr="000E3607" w:rsidRDefault="00FB12A8" w:rsidP="00AB68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07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FB12A8" w:rsidRPr="000E3607" w:rsidRDefault="00FB12A8" w:rsidP="00AB68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07">
        <w:rPr>
          <w:rFonts w:ascii="Times New Roman" w:hAnsi="Times New Roman" w:cs="Times New Roman"/>
          <w:color w:val="000000"/>
          <w:sz w:val="28"/>
          <w:szCs w:val="28"/>
        </w:rPr>
        <w:t>- основная образовательная программа начального общего образования МБОУ «Школа № 6 с углубленным изучением французского языка».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рабочей программы:</w:t>
      </w:r>
    </w:p>
    <w:p w:rsidR="00220B31" w:rsidRPr="000E3607" w:rsidRDefault="00220B31" w:rsidP="00AB686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220B31" w:rsidRPr="000E3607" w:rsidRDefault="00220B31" w:rsidP="00AB686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220B31" w:rsidRPr="000E3607" w:rsidRDefault="00220B31" w:rsidP="00AB686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20B31" w:rsidRPr="000E3607" w:rsidRDefault="00220B31" w:rsidP="00AB686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220B31" w:rsidRPr="000E3607" w:rsidRDefault="00220B31" w:rsidP="00AB686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эстетического отношения к искусству слова, </w:t>
      </w:r>
    </w:p>
    <w:p w:rsidR="00220B31" w:rsidRPr="000E3607" w:rsidRDefault="00220B31" w:rsidP="00AB686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220B31" w:rsidRPr="000E3607" w:rsidRDefault="00220B31" w:rsidP="00AB686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3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реализации программы: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чувственный опыт ребенка, его реальные представления об окружающем мире и природе;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эстетическое отношение ребенка к жизни, приобщая его к классике художественной литературы;</w:t>
      </w:r>
    </w:p>
    <w:p w:rsidR="00220B31" w:rsidRPr="000E3607" w:rsidRDefault="00220B31" w:rsidP="00AB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220B31" w:rsidRPr="000E3607" w:rsidRDefault="00220B31" w:rsidP="00AB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обеспечивать развитие речи школьников и активно формировать навык чтения и ре</w:t>
      </w: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чевые умения;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работать с различными типами текстов;</w:t>
      </w:r>
    </w:p>
    <w:p w:rsidR="00220B31" w:rsidRPr="000E3607" w:rsidRDefault="00220B3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создавать условия для формирования потребности в самостоятельном чтении ху</w:t>
      </w: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дожественных произведений, формировать «ч</w:t>
      </w:r>
      <w:r w:rsidR="009439DB"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итательскую самостоятельность».</w:t>
      </w:r>
    </w:p>
    <w:p w:rsidR="004103DE" w:rsidRPr="000E3607" w:rsidRDefault="004103DE" w:rsidP="00AB6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42" w:rsidRPr="000E3607" w:rsidRDefault="00901DF3" w:rsidP="00AB6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07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3C758A" w:rsidRPr="000E3607" w:rsidRDefault="00AB6861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758A"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«Литературное чтение»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сится к образовательной области </w:t>
      </w:r>
      <w:r w:rsidR="003C758A"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«Филология».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рассчитан на 136 часов (4 часа в неделю)</w:t>
      </w:r>
    </w:p>
    <w:p w:rsidR="00AB6861" w:rsidRDefault="00EC693F" w:rsidP="00AB6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98C" w:rsidRPr="000E3607" w:rsidRDefault="00EC693F" w:rsidP="00AB6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0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учебного предмета</w:t>
      </w:r>
    </w:p>
    <w:p w:rsidR="00A40FE0" w:rsidRPr="000E3607" w:rsidRDefault="00A40FE0" w:rsidP="00AB6861">
      <w:pPr>
        <w:suppressAutoHyphens/>
        <w:autoSpaceDE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Личностные результаты предмета Литературное чтение» в 3 классе </w:t>
      </w:r>
    </w:p>
    <w:p w:rsidR="00A40FE0" w:rsidRPr="000E3607" w:rsidRDefault="00A40FE0" w:rsidP="00AB6861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A40FE0" w:rsidRPr="000E3607" w:rsidRDefault="00A40FE0" w:rsidP="00AB6861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воспитание ху</w:t>
      </w: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начальными навыками адаптации к школе, школьному коллективу;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A40FE0" w:rsidRPr="000E3607" w:rsidRDefault="00A40FE0" w:rsidP="00AB6861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E3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E3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0E36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предмета Литературное чтение» в 3 классе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знаково-символических средств представления информации о книгах;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активное использование речевых </w:t>
      </w:r>
      <w:proofErr w:type="gramStart"/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для</w:t>
      </w:r>
      <w:proofErr w:type="gramEnd"/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коммуникативных и познавательных задач;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A40FE0" w:rsidRPr="000E3607" w:rsidRDefault="00A40FE0" w:rsidP="00AB6861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0E36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предмета Литературное чтение» в 3 классе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умение использовать простейшие виды анализа различных текстов: устанавливать </w:t>
      </w: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40FE0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умение работать с разными видами текстов, находить характерные особенности </w:t>
      </w:r>
      <w:r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EC693F" w:rsidRPr="000E3607" w:rsidRDefault="00A40FE0" w:rsidP="00AB6861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EC693F" w:rsidRPr="000E3607" w:rsidRDefault="00EC693F" w:rsidP="00AB6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 результатами изучения курса «Литературное чтение» является </w:t>
      </w:r>
      <w:proofErr w:type="spellStart"/>
      <w:r w:rsidRPr="000E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0E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следующих умений:</w:t>
      </w:r>
    </w:p>
    <w:p w:rsidR="00EC693F" w:rsidRPr="000E3607" w:rsidRDefault="00EC693F" w:rsidP="00AB6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u w:val="single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делить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текст на части, </w:t>
      </w: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озаглавливать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части;</w:t>
      </w:r>
    </w:p>
    <w:p w:rsidR="00EC693F" w:rsidRPr="000E3607" w:rsidRDefault="00EC693F" w:rsidP="00AB6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u w:val="single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выбирать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наиболее точную формулировку главной мысли из ряда данных;</w:t>
      </w:r>
    </w:p>
    <w:p w:rsidR="00EC693F" w:rsidRPr="000E3607" w:rsidRDefault="00EC693F" w:rsidP="00AB6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подробно и выборочно </w:t>
      </w: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пересказывать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текст;</w:t>
      </w:r>
    </w:p>
    <w:p w:rsidR="00EC693F" w:rsidRPr="000E3607" w:rsidRDefault="00EC693F" w:rsidP="00AB6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составлять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устный рассказ о герое прочитанного произведения по плану;</w:t>
      </w:r>
    </w:p>
    <w:p w:rsidR="00EC693F" w:rsidRPr="000E3607" w:rsidRDefault="00EC693F" w:rsidP="00AB6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размышлять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о характере и поступках героя;</w:t>
      </w:r>
    </w:p>
    <w:p w:rsidR="00EC693F" w:rsidRPr="000E3607" w:rsidRDefault="00EC693F" w:rsidP="00AB6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относить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произведение к одному из жанров: сказка, пословица, загадка, песенка, скороговорка; </w:t>
      </w: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различать</w:t>
      </w:r>
      <w:r w:rsidR="00AB6861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народную и литературную (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>авторскую) сказку;</w:t>
      </w:r>
    </w:p>
    <w:p w:rsidR="00EC693F" w:rsidRPr="000E3607" w:rsidRDefault="00EC693F" w:rsidP="00AB6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находить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в сказке зачин, концовку, троекратный повтор и другие сказочные приметы;</w:t>
      </w:r>
    </w:p>
    <w:p w:rsidR="00EC693F" w:rsidRPr="000E3607" w:rsidRDefault="00EC693F" w:rsidP="00AB6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относить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сказ</w:t>
      </w:r>
      <w:r w:rsidR="00AB6861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>очных героев к одной из групп (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>положительные, отрицательные, герои-помощники, нейтральные персонажи);</w:t>
      </w:r>
    </w:p>
    <w:p w:rsidR="0033598C" w:rsidRPr="000E3607" w:rsidRDefault="00EC693F" w:rsidP="00AB6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Cs/>
          <w:i/>
          <w:w w:val="107"/>
          <w:sz w:val="28"/>
          <w:szCs w:val="28"/>
          <w:lang w:eastAsia="ru-RU"/>
        </w:rPr>
        <w:t>соотносить</w:t>
      </w:r>
      <w:r w:rsidRPr="000E3607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 xml:space="preserve"> автора, название и героев прочитанных произведений.</w:t>
      </w:r>
    </w:p>
    <w:p w:rsidR="00F26899" w:rsidRPr="000E3607" w:rsidRDefault="00F26899" w:rsidP="00AB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</w:t>
      </w:r>
      <w:r w:rsidR="00753810" w:rsidRPr="000E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по технике чтения в 3 классе</w:t>
      </w:r>
    </w:p>
    <w:tbl>
      <w:tblPr>
        <w:tblW w:w="11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7"/>
        <w:gridCol w:w="1457"/>
      </w:tblGrid>
      <w:tr w:rsidR="00AB6861" w:rsidRPr="000E3607" w:rsidTr="00AB6861">
        <w:trPr>
          <w:trHeight w:val="294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</w:tr>
      <w:tr w:rsidR="00AB6861" w:rsidRPr="000E3607" w:rsidTr="00AB6861">
        <w:trPr>
          <w:trHeight w:val="151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полугодие</w:t>
            </w:r>
          </w:p>
        </w:tc>
      </w:tr>
      <w:tr w:rsidR="00AB6861" w:rsidRPr="000E3607" w:rsidTr="00AB6861">
        <w:trPr>
          <w:trHeight w:val="571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 слов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75 слов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55 слов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 слов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 слов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65 слов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35 слов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1" w:rsidRPr="000E3607" w:rsidRDefault="00AB6861" w:rsidP="00A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 слов</w:t>
            </w:r>
          </w:p>
        </w:tc>
      </w:tr>
    </w:tbl>
    <w:p w:rsidR="00F26899" w:rsidRPr="000E3607" w:rsidRDefault="00F26899" w:rsidP="00AB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61" w:rsidRDefault="00AB6861" w:rsidP="00AB6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61" w:rsidRDefault="00AB6861" w:rsidP="00AB6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61" w:rsidRDefault="00AB6861" w:rsidP="00AB6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61" w:rsidRDefault="00AB6861" w:rsidP="00AB6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61" w:rsidRDefault="00AB6861" w:rsidP="00AB6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61" w:rsidRDefault="00AB6861" w:rsidP="00AB6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9" w:rsidRPr="000E3607" w:rsidRDefault="008475D9" w:rsidP="00AB6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0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850"/>
        <w:gridCol w:w="1713"/>
        <w:gridCol w:w="5800"/>
        <w:gridCol w:w="1701"/>
      </w:tblGrid>
      <w:tr w:rsidR="00FB12A8" w:rsidRPr="000E3607" w:rsidTr="00AB6861">
        <w:trPr>
          <w:trHeight w:val="268"/>
        </w:trPr>
        <w:tc>
          <w:tcPr>
            <w:tcW w:w="850" w:type="dxa"/>
          </w:tcPr>
          <w:p w:rsidR="00FB12A8" w:rsidRPr="000E3607" w:rsidRDefault="00FB12A8" w:rsidP="00AB6861">
            <w:pPr>
              <w:jc w:val="center"/>
              <w:rPr>
                <w:b/>
                <w:sz w:val="28"/>
                <w:szCs w:val="28"/>
              </w:rPr>
            </w:pPr>
            <w:r w:rsidRPr="000E36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13" w:type="dxa"/>
          </w:tcPr>
          <w:p w:rsidR="00FB12A8" w:rsidRPr="000E3607" w:rsidRDefault="00FB12A8" w:rsidP="00AB6861">
            <w:pPr>
              <w:jc w:val="center"/>
              <w:rPr>
                <w:b/>
                <w:sz w:val="28"/>
                <w:szCs w:val="28"/>
              </w:rPr>
            </w:pPr>
            <w:r w:rsidRPr="000E360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jc w:val="center"/>
              <w:rPr>
                <w:b/>
                <w:sz w:val="28"/>
                <w:szCs w:val="28"/>
              </w:rPr>
            </w:pPr>
            <w:r w:rsidRPr="000E3607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jc w:val="center"/>
              <w:rPr>
                <w:b/>
                <w:sz w:val="28"/>
                <w:szCs w:val="28"/>
              </w:rPr>
            </w:pPr>
            <w:r w:rsidRPr="000E360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1. Знакомство с учебником.</w:t>
            </w:r>
            <w:r w:rsidRPr="000E3607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3. Рукописные книги древней Руси.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4. Первопечатник Иван Федоров.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5. Урок-путешествие в прошлое.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14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7. Русские народные песни.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8. Докучные сказки. Сочинение докучных сказок.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9. Произведения прикладного искусства: гжельская и хохломская посуда, дымковская и </w:t>
            </w:r>
            <w:proofErr w:type="spellStart"/>
            <w:r w:rsidRPr="000E3607">
              <w:rPr>
                <w:sz w:val="28"/>
                <w:szCs w:val="28"/>
              </w:rPr>
              <w:t>богородская</w:t>
            </w:r>
            <w:proofErr w:type="spellEnd"/>
            <w:r w:rsidRPr="000E3607">
              <w:rPr>
                <w:sz w:val="28"/>
                <w:szCs w:val="28"/>
              </w:rPr>
              <w:t xml:space="preserve"> игрушка.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10. Русская народная сказка «Сестрица Алёнушка и братец Иванушка».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11. Русская народная сказка «Сестрица Алёнушка и братец Иванушка».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12. Русская народная сказка «Иван-царевич и Серый Волк».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13. Русская народная сказка «Иван-царевич и Серый Волк».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14. Русская народная сказка «Иван-царевич и Серый Волк».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15. Русская народная сказка «Сивка-бурка».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16. Русская народная сказка «Сивка-бурка».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17. Художники-иллюстраторы В. Васнецов и </w:t>
            </w:r>
            <w:proofErr w:type="spellStart"/>
            <w:r w:rsidRPr="000E3607">
              <w:rPr>
                <w:sz w:val="28"/>
                <w:szCs w:val="28"/>
              </w:rPr>
              <w:t>И</w:t>
            </w:r>
            <w:proofErr w:type="spellEnd"/>
            <w:r w:rsidRPr="000E3607">
              <w:rPr>
                <w:sz w:val="28"/>
                <w:szCs w:val="28"/>
              </w:rPr>
              <w:t xml:space="preserve">. </w:t>
            </w:r>
            <w:proofErr w:type="spellStart"/>
            <w:r w:rsidRPr="000E3607">
              <w:rPr>
                <w:sz w:val="28"/>
                <w:szCs w:val="28"/>
              </w:rPr>
              <w:t>Билибин</w:t>
            </w:r>
            <w:proofErr w:type="spellEnd"/>
            <w:r w:rsidRPr="000E360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18. КВН (обобщающий урок по разделу «Устное народное творчество»).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19. Проект «Сочиняем волшебную сказку.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20.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21. Проект «Как научиться читать стихи» (на основе научно-популярной статьи Я. Смоленского).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22. Ф. И. Тютчев. «Весенняя гроза».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23. Ф. И. Тютчев «Листья». Сочинение-миниатюра «О чём расскажут осенние листья».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24. А. А. Фет. «Мама! Глянь-ка из окошка...», </w:t>
            </w:r>
            <w:r w:rsidRPr="000E3607">
              <w:rPr>
                <w:sz w:val="28"/>
                <w:szCs w:val="28"/>
              </w:rPr>
              <w:lastRenderedPageBreak/>
              <w:t>«Зреет рожь над жаркой нивой...».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25. И. С. Никитин. «Полно, степь моя, спать беспробудно...».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26. И. Никитин «Встреча зимы».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27. И. З. Суриков. «Детство».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28. И. З. 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29. Путешествие в Литературную страну (обобщающий урок по разделу «Поэтическая тетрадь 1»).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30.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24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31.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32. А. Пушкин. Подготовка сообщения «Что интересного я узнал о жизни А.С. Пушкина».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33. А. Пушкин. Лирические стихотворения.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34. А. Пушкин «Зимнее утро».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35. А. Пушкин «Зимний вечер».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36. А. Пушкин «Сказка о царе </w:t>
            </w:r>
            <w:proofErr w:type="spellStart"/>
            <w:r w:rsidRPr="000E3607">
              <w:rPr>
                <w:sz w:val="28"/>
                <w:szCs w:val="28"/>
              </w:rPr>
              <w:t>Салтане</w:t>
            </w:r>
            <w:proofErr w:type="spellEnd"/>
            <w:r w:rsidRPr="000E3607">
              <w:rPr>
                <w:sz w:val="28"/>
                <w:szCs w:val="28"/>
              </w:rPr>
              <w:t>…».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37. А. Пушкин «Сказка о царе </w:t>
            </w:r>
            <w:proofErr w:type="spellStart"/>
            <w:r w:rsidRPr="000E3607">
              <w:rPr>
                <w:sz w:val="28"/>
                <w:szCs w:val="28"/>
              </w:rPr>
              <w:t>Салтане</w:t>
            </w:r>
            <w:proofErr w:type="spellEnd"/>
            <w:r w:rsidRPr="000E3607">
              <w:rPr>
                <w:sz w:val="28"/>
                <w:szCs w:val="28"/>
              </w:rPr>
              <w:t>…».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38. А. Пушкин «Сказка о царе </w:t>
            </w:r>
            <w:proofErr w:type="spellStart"/>
            <w:r w:rsidRPr="000E3607">
              <w:rPr>
                <w:sz w:val="28"/>
                <w:szCs w:val="28"/>
              </w:rPr>
              <w:t>Салтане</w:t>
            </w:r>
            <w:proofErr w:type="spellEnd"/>
            <w:r w:rsidRPr="000E3607">
              <w:rPr>
                <w:sz w:val="28"/>
                <w:szCs w:val="28"/>
              </w:rPr>
              <w:t>…».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39. А. Пушкин «Сказка о царе </w:t>
            </w:r>
            <w:proofErr w:type="spellStart"/>
            <w:r w:rsidRPr="000E3607">
              <w:rPr>
                <w:sz w:val="28"/>
                <w:szCs w:val="28"/>
              </w:rPr>
              <w:t>Салтане</w:t>
            </w:r>
            <w:proofErr w:type="spellEnd"/>
            <w:r w:rsidRPr="000E3607">
              <w:rPr>
                <w:sz w:val="28"/>
                <w:szCs w:val="28"/>
              </w:rPr>
              <w:t>…».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40. Рисунки И. </w:t>
            </w:r>
            <w:proofErr w:type="spellStart"/>
            <w:r w:rsidRPr="000E3607">
              <w:rPr>
                <w:sz w:val="28"/>
                <w:szCs w:val="28"/>
              </w:rPr>
              <w:t>Билибина</w:t>
            </w:r>
            <w:proofErr w:type="spellEnd"/>
            <w:r w:rsidRPr="000E3607">
              <w:rPr>
                <w:sz w:val="28"/>
                <w:szCs w:val="28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41. И. Крылов. Подготовка сообщения о И.А. Крылове на основе статьи учебника, книг о Крылове.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42. И. Крылов «Мартышка и очки».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43. И. Крылов «Зеркало и Обезьяна».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44. И. Крылов «Ворона и Лисица».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45. М. Лермонтов. Статья В. Воскобойникова. Подготовка сообщения на основе статьи.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46. М. Лермонтов «Горные вершины…», «На севере диком стоит одиноко…».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47. М. Лермонтов «Утёс», «Осень».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48. Л. Толстой «Детство» (из воспоминаний писателя). Подготовка сообщения.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49. Л. Толстой «Акула».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50. Л. Толстой «Прыжок».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51. Л. Толстой «Лев и собачка».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52. Л. Толстой «Какая бывает роса на траве», «Куда девается вода из моря?». Сравнение текстов.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53.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54. Литературный праздник (обобщающий урок по разделу Великие русские писатели).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55.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56. Н. Некрасов «Славная осень!..», «Не ветер бушует над бором…».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57. Н. Некрасов «Дедушка </w:t>
            </w:r>
            <w:proofErr w:type="spellStart"/>
            <w:r w:rsidRPr="000E3607">
              <w:rPr>
                <w:sz w:val="28"/>
                <w:szCs w:val="28"/>
              </w:rPr>
              <w:t>Мазай</w:t>
            </w:r>
            <w:proofErr w:type="spellEnd"/>
            <w:r w:rsidRPr="000E3607">
              <w:rPr>
                <w:sz w:val="28"/>
                <w:szCs w:val="28"/>
              </w:rPr>
              <w:t xml:space="preserve"> и зайцы».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58. К. Бальмонт «Золотое слово».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59. И. Бунин. Выразительное чтение стихотворение.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60. Развивающий час (урок-обобщение по разделу «Поэтическая тетрадь 2»).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61.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62. Д. Мамин-Сибиряк «</w:t>
            </w:r>
            <w:proofErr w:type="spellStart"/>
            <w:r w:rsidRPr="000E3607">
              <w:rPr>
                <w:sz w:val="28"/>
                <w:szCs w:val="28"/>
              </w:rPr>
              <w:t>Алёнушкины</w:t>
            </w:r>
            <w:proofErr w:type="spellEnd"/>
            <w:r w:rsidRPr="000E3607">
              <w:rPr>
                <w:sz w:val="28"/>
                <w:szCs w:val="28"/>
              </w:rPr>
              <w:t xml:space="preserve"> сказки» (присказка).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63. Д. Мамин-Сибиряк «Сказка про храброго Зайца-Длинные Уши, Косые Глаза, Короткий Хвост».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64. В. Гаршин «Лягушка-путешественница».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65. В. Гаршин «Лягушка-путешественница».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66. В. Одоевский «Мороз Иванович».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67. В. Одоевский «Мороз Иванович».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68. Оценка достижений. Контрольная работа. КВН (обобщающий урок по </w:t>
            </w:r>
            <w:r w:rsidRPr="000E3607">
              <w:rPr>
                <w:sz w:val="28"/>
                <w:szCs w:val="28"/>
                <w:lang w:val="en-US"/>
              </w:rPr>
              <w:t>I</w:t>
            </w:r>
            <w:r w:rsidRPr="000E3607">
              <w:rPr>
                <w:sz w:val="28"/>
                <w:szCs w:val="28"/>
              </w:rPr>
              <w:t xml:space="preserve"> части учебника).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69.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70. М. Горький «Случай с </w:t>
            </w:r>
            <w:proofErr w:type="spellStart"/>
            <w:r w:rsidRPr="000E3607">
              <w:rPr>
                <w:sz w:val="28"/>
                <w:szCs w:val="28"/>
              </w:rPr>
              <w:t>Евсейкой</w:t>
            </w:r>
            <w:proofErr w:type="spellEnd"/>
            <w:r w:rsidRPr="000E3607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71. М. Горький «Случай с </w:t>
            </w:r>
            <w:proofErr w:type="spellStart"/>
            <w:r w:rsidRPr="000E3607">
              <w:rPr>
                <w:sz w:val="28"/>
                <w:szCs w:val="28"/>
              </w:rPr>
              <w:t>Евсейкой</w:t>
            </w:r>
            <w:proofErr w:type="spellEnd"/>
            <w:r w:rsidRPr="000E3607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72. К. Паустовской «Растрёпанный воробей».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73. К. Паустовской «Растрёпанный воробей».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74. К. Паустовской «Растрёпанный воробей».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75. А. Куприн «Слон».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76. А. Куприн «Слон».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77. А. Куприн «Слон».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78. Урок-путешествие по разделу «Были-небылицы».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6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79. Знакомство с названием раздела. С. Чёрный «Что ты тискаешь утёнка?..».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80. С. Чёрный «Воробей», «Слон».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81. А. Блок «Ветхая избушка».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82. А. Блок «Сны», «Ворона».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83. С. Есенин «Черёмуха».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84. Урок-викторина по разделу «Поэтическая </w:t>
            </w:r>
            <w:r w:rsidRPr="000E3607">
              <w:rPr>
                <w:sz w:val="28"/>
                <w:szCs w:val="28"/>
              </w:rPr>
              <w:lastRenderedPageBreak/>
              <w:t>тетрадь 1».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16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85.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86. М. Пришвин «Моя Родина». Заголовок</w:t>
            </w:r>
            <w:proofErr w:type="gramStart"/>
            <w:r w:rsidRPr="000E3607">
              <w:rPr>
                <w:sz w:val="28"/>
                <w:szCs w:val="28"/>
              </w:rPr>
              <w:t>-«</w:t>
            </w:r>
            <w:proofErr w:type="gramEnd"/>
            <w:r w:rsidRPr="000E3607">
              <w:rPr>
                <w:sz w:val="28"/>
                <w:szCs w:val="28"/>
              </w:rPr>
              <w:t>входная дверь» в текст. Сочинение на основе художественного текста.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87. И. Соколов-Микитов «</w:t>
            </w:r>
            <w:proofErr w:type="spellStart"/>
            <w:r w:rsidRPr="000E3607">
              <w:rPr>
                <w:sz w:val="28"/>
                <w:szCs w:val="28"/>
              </w:rPr>
              <w:t>Листопадничек</w:t>
            </w:r>
            <w:proofErr w:type="spellEnd"/>
            <w:r w:rsidRPr="000E3607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88. И. Соколов-Микитов «</w:t>
            </w:r>
            <w:proofErr w:type="spellStart"/>
            <w:r w:rsidRPr="000E3607">
              <w:rPr>
                <w:sz w:val="28"/>
                <w:szCs w:val="28"/>
              </w:rPr>
              <w:t>Листопадничек</w:t>
            </w:r>
            <w:proofErr w:type="spellEnd"/>
            <w:r w:rsidRPr="000E3607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89. В. Белов «Малька провинилась».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90. В. Белов «Ещё раз про Мальку».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91. В. Бианки «Мышонок Пик».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92. В. Бианки «Мышонок Пик».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93. Б. Житков «Про обезьянку».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94. Б. Житков «Про обезьянку».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95. Б. Житков «Про обезьянку».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96. В. Дуров «Наша Жучка».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97. В. Астафьев «</w:t>
            </w:r>
            <w:proofErr w:type="spellStart"/>
            <w:r w:rsidRPr="000E3607">
              <w:rPr>
                <w:sz w:val="28"/>
                <w:szCs w:val="28"/>
              </w:rPr>
              <w:t>Капалуха</w:t>
            </w:r>
            <w:proofErr w:type="spellEnd"/>
            <w:r w:rsidRPr="000E3607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98. В. Драгунский «Он живой и светится».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99. Урок-конференция «Земля-наш дом родной» (обобщающий урок по разделу «Люби живое»).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100.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101.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102. С. Маршак «Гроза днём», «В лесу над росистой поляной…».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103. А. </w:t>
            </w:r>
            <w:proofErr w:type="spellStart"/>
            <w:r w:rsidRPr="000E3607">
              <w:rPr>
                <w:sz w:val="28"/>
                <w:szCs w:val="28"/>
              </w:rPr>
              <w:t>Барто</w:t>
            </w:r>
            <w:proofErr w:type="spellEnd"/>
            <w:r w:rsidRPr="000E3607">
              <w:rPr>
                <w:sz w:val="28"/>
                <w:szCs w:val="28"/>
              </w:rPr>
              <w:t xml:space="preserve"> «Разлука».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104. А. </w:t>
            </w:r>
            <w:proofErr w:type="spellStart"/>
            <w:r w:rsidRPr="000E3607">
              <w:rPr>
                <w:sz w:val="28"/>
                <w:szCs w:val="28"/>
              </w:rPr>
              <w:t>Барто</w:t>
            </w:r>
            <w:proofErr w:type="spellEnd"/>
            <w:r w:rsidRPr="000E3607">
              <w:rPr>
                <w:sz w:val="28"/>
                <w:szCs w:val="28"/>
              </w:rPr>
              <w:t xml:space="preserve"> «В театре».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105. С. Михалков «Если». «Рисунок».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106. Е. Благинина «Кукушка», «Котёнок».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107. «Крестики-нолики» (обобщающий урок по разделу «Поэтическая тетрадь 2»).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108.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109.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110. Б. Шергин «Собирай по ягодке - наберёшь кузовок». Особенность заголовка произведения.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111. А. Платонов «Цветок на земле».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112. А. Платонов «Цветок на земле».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113. А. Платонов «Ещё мама».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114. А. Платонов «Ещё мама».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115. М. Зощенко «Золотые слова».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116. М. Зощенко «Великие путешественники».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117. Н. Носов «Федина задача».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118. Н. Носов «Телефон».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119. В. Драгунский «Друг детства».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120. Урок-конкурс по разделу «Собирай по ягодке-наберёшь кузовок».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121. Знакомство с названием раздела.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122. Л. Кассиль «Отметки Риммы Лебедевой».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123. Ю. Ермолаев «Проговорился».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124. Ю. Ермолаев «Воспитатели».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125. Г. Остер «Вредные советы».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126. Г. Остер «Как получаются легенды».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 xml:space="preserve">127. Р. </w:t>
            </w:r>
            <w:proofErr w:type="spellStart"/>
            <w:r w:rsidRPr="000E3607">
              <w:rPr>
                <w:sz w:val="28"/>
                <w:szCs w:val="28"/>
              </w:rPr>
              <w:t>Сеф</w:t>
            </w:r>
            <w:proofErr w:type="spellEnd"/>
            <w:r w:rsidRPr="000E3607">
              <w:rPr>
                <w:sz w:val="28"/>
                <w:szCs w:val="28"/>
              </w:rPr>
              <w:t xml:space="preserve"> «Весёлые стихи».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128. Читательская конференция «По страницам детских журналов» (обобщающий урок). Оценка достижений.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14</w:t>
            </w:r>
          </w:p>
        </w:tc>
        <w:tc>
          <w:tcPr>
            <w:tcW w:w="1713" w:type="dxa"/>
            <w:vMerge w:val="restart"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8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b/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129. Знакомство с названием раздела. Мифы Древней Греции.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130. Мифы Древней Греции.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131. Мифы Древней Греции.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b/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132. Г.Х. Андерсен «Гадкий утёнок».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133. Г.Х. Андерсен «Гадкий утёнок».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134. Г.Х. Андерсен «Гадкий утёнок».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b/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135. Развивающий час по теме «Зарубежная литература».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68"/>
        </w:trPr>
        <w:tc>
          <w:tcPr>
            <w:tcW w:w="850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B12A8" w:rsidRPr="000E3607" w:rsidRDefault="00FB12A8" w:rsidP="00A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</w:tcPr>
          <w:p w:rsidR="00FB12A8" w:rsidRPr="000E3607" w:rsidRDefault="00FB12A8" w:rsidP="00AB6861">
            <w:pPr>
              <w:contextualSpacing/>
              <w:rPr>
                <w:b/>
                <w:sz w:val="28"/>
                <w:szCs w:val="28"/>
              </w:rPr>
            </w:pPr>
            <w:r w:rsidRPr="000E3607">
              <w:rPr>
                <w:sz w:val="28"/>
                <w:szCs w:val="28"/>
              </w:rPr>
              <w:t>136. «</w:t>
            </w:r>
            <w:proofErr w:type="spellStart"/>
            <w:r w:rsidRPr="000E3607">
              <w:rPr>
                <w:sz w:val="28"/>
                <w:szCs w:val="28"/>
              </w:rPr>
              <w:t>Брейн</w:t>
            </w:r>
            <w:proofErr w:type="spellEnd"/>
            <w:r w:rsidRPr="000E3607">
              <w:rPr>
                <w:sz w:val="28"/>
                <w:szCs w:val="28"/>
              </w:rPr>
              <w:t>-ринг» (обобщающий урок за курс 3 класса).</w:t>
            </w:r>
          </w:p>
        </w:tc>
        <w:tc>
          <w:tcPr>
            <w:tcW w:w="1701" w:type="dxa"/>
          </w:tcPr>
          <w:p w:rsidR="00FB12A8" w:rsidRPr="000E3607" w:rsidRDefault="00FB12A8" w:rsidP="00AB6861">
            <w:pPr>
              <w:contextualSpacing/>
              <w:rPr>
                <w:sz w:val="28"/>
                <w:szCs w:val="28"/>
              </w:rPr>
            </w:pPr>
          </w:p>
        </w:tc>
      </w:tr>
      <w:tr w:rsidR="00FB12A8" w:rsidRPr="000E3607" w:rsidTr="00AB6861">
        <w:trPr>
          <w:trHeight w:val="287"/>
        </w:trPr>
        <w:tc>
          <w:tcPr>
            <w:tcW w:w="850" w:type="dxa"/>
          </w:tcPr>
          <w:p w:rsidR="00FB12A8" w:rsidRPr="000E3607" w:rsidRDefault="00FB12A8" w:rsidP="00AB68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FB12A8" w:rsidRPr="000E3607" w:rsidRDefault="00FB12A8" w:rsidP="00AB6861">
            <w:pPr>
              <w:jc w:val="center"/>
              <w:rPr>
                <w:b/>
                <w:sz w:val="28"/>
                <w:szCs w:val="28"/>
              </w:rPr>
            </w:pPr>
            <w:r w:rsidRPr="000E3607">
              <w:rPr>
                <w:b/>
                <w:sz w:val="28"/>
                <w:szCs w:val="28"/>
              </w:rPr>
              <w:t>136 ч</w:t>
            </w:r>
          </w:p>
        </w:tc>
        <w:tc>
          <w:tcPr>
            <w:tcW w:w="5800" w:type="dxa"/>
          </w:tcPr>
          <w:p w:rsidR="00FB12A8" w:rsidRPr="000E3607" w:rsidRDefault="00FB12A8" w:rsidP="00AB686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2A8" w:rsidRPr="000E3607" w:rsidRDefault="00FB12A8" w:rsidP="00AB6861">
            <w:pPr>
              <w:rPr>
                <w:b/>
                <w:sz w:val="28"/>
                <w:szCs w:val="28"/>
              </w:rPr>
            </w:pPr>
          </w:p>
        </w:tc>
      </w:tr>
    </w:tbl>
    <w:p w:rsidR="00AD5055" w:rsidRPr="000E3607" w:rsidRDefault="00AD5055" w:rsidP="00AB68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D5055" w:rsidRPr="000E3607" w:rsidSect="000E3607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29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36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7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48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9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2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433E80"/>
    <w:multiLevelType w:val="hybridMultilevel"/>
    <w:tmpl w:val="CAF2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7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2">
    <w:nsid w:val="69EF40B4"/>
    <w:multiLevelType w:val="hybridMultilevel"/>
    <w:tmpl w:val="F79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926FE9"/>
    <w:multiLevelType w:val="hybridMultilevel"/>
    <w:tmpl w:val="0DB2C3B2"/>
    <w:lvl w:ilvl="0" w:tplc="AD10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8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19"/>
  </w:num>
  <w:num w:numId="16">
    <w:abstractNumId w:val="40"/>
  </w:num>
  <w:num w:numId="17">
    <w:abstractNumId w:val="61"/>
  </w:num>
  <w:num w:numId="18">
    <w:abstractNumId w:val="30"/>
  </w:num>
  <w:num w:numId="19">
    <w:abstractNumId w:val="59"/>
  </w:num>
  <w:num w:numId="20">
    <w:abstractNumId w:val="42"/>
  </w:num>
  <w:num w:numId="21">
    <w:abstractNumId w:val="27"/>
  </w:num>
  <w:num w:numId="22">
    <w:abstractNumId w:val="23"/>
  </w:num>
  <w:num w:numId="23">
    <w:abstractNumId w:val="63"/>
  </w:num>
  <w:num w:numId="24">
    <w:abstractNumId w:val="12"/>
  </w:num>
  <w:num w:numId="25">
    <w:abstractNumId w:val="41"/>
  </w:num>
  <w:num w:numId="26">
    <w:abstractNumId w:val="62"/>
  </w:num>
  <w:num w:numId="27">
    <w:abstractNumId w:val="55"/>
  </w:num>
  <w:num w:numId="28">
    <w:abstractNumId w:val="37"/>
  </w:num>
  <w:num w:numId="29">
    <w:abstractNumId w:val="39"/>
  </w:num>
  <w:num w:numId="30">
    <w:abstractNumId w:val="31"/>
  </w:num>
  <w:num w:numId="31">
    <w:abstractNumId w:val="28"/>
  </w:num>
  <w:num w:numId="32">
    <w:abstractNumId w:val="44"/>
  </w:num>
  <w:num w:numId="33">
    <w:abstractNumId w:val="21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71"/>
  </w:num>
  <w:num w:numId="39">
    <w:abstractNumId w:val="56"/>
  </w:num>
  <w:num w:numId="40">
    <w:abstractNumId w:val="65"/>
  </w:num>
  <w:num w:numId="41">
    <w:abstractNumId w:val="51"/>
  </w:num>
  <w:num w:numId="42">
    <w:abstractNumId w:val="45"/>
  </w:num>
  <w:num w:numId="43">
    <w:abstractNumId w:val="32"/>
  </w:num>
  <w:num w:numId="44">
    <w:abstractNumId w:val="24"/>
  </w:num>
  <w:num w:numId="45">
    <w:abstractNumId w:val="20"/>
  </w:num>
  <w:num w:numId="46">
    <w:abstractNumId w:val="18"/>
  </w:num>
  <w:num w:numId="47">
    <w:abstractNumId w:val="48"/>
  </w:num>
  <w:num w:numId="48">
    <w:abstractNumId w:val="69"/>
  </w:num>
  <w:num w:numId="49">
    <w:abstractNumId w:val="64"/>
  </w:num>
  <w:num w:numId="50">
    <w:abstractNumId w:val="46"/>
  </w:num>
  <w:num w:numId="51">
    <w:abstractNumId w:val="9"/>
  </w:num>
  <w:num w:numId="52">
    <w:abstractNumId w:val="36"/>
  </w:num>
  <w:num w:numId="53">
    <w:abstractNumId w:val="38"/>
  </w:num>
  <w:num w:numId="54">
    <w:abstractNumId w:val="15"/>
  </w:num>
  <w:num w:numId="55">
    <w:abstractNumId w:val="25"/>
  </w:num>
  <w:num w:numId="56">
    <w:abstractNumId w:val="53"/>
  </w:num>
  <w:num w:numId="57">
    <w:abstractNumId w:val="43"/>
  </w:num>
  <w:num w:numId="58">
    <w:abstractNumId w:val="57"/>
  </w:num>
  <w:num w:numId="59">
    <w:abstractNumId w:val="58"/>
  </w:num>
  <w:num w:numId="60">
    <w:abstractNumId w:val="49"/>
  </w:num>
  <w:num w:numId="61">
    <w:abstractNumId w:val="33"/>
  </w:num>
  <w:num w:numId="62">
    <w:abstractNumId w:val="68"/>
  </w:num>
  <w:num w:numId="63">
    <w:abstractNumId w:val="54"/>
  </w:num>
  <w:num w:numId="6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67"/>
  </w:num>
  <w:num w:numId="67">
    <w:abstractNumId w:val="26"/>
  </w:num>
  <w:num w:numId="6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34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>
      <w:startOverride w:val="1"/>
    </w:lvlOverride>
  </w:num>
  <w:num w:numId="75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50"/>
    <w:rsid w:val="00014035"/>
    <w:rsid w:val="0002389E"/>
    <w:rsid w:val="00026E69"/>
    <w:rsid w:val="00032F99"/>
    <w:rsid w:val="00043D10"/>
    <w:rsid w:val="00046FEE"/>
    <w:rsid w:val="00051759"/>
    <w:rsid w:val="00070094"/>
    <w:rsid w:val="00073041"/>
    <w:rsid w:val="000812F4"/>
    <w:rsid w:val="000875D0"/>
    <w:rsid w:val="000A45D7"/>
    <w:rsid w:val="000A5600"/>
    <w:rsid w:val="000B2EC2"/>
    <w:rsid w:val="000B53A5"/>
    <w:rsid w:val="000C0B0D"/>
    <w:rsid w:val="000E2841"/>
    <w:rsid w:val="000E3607"/>
    <w:rsid w:val="000E7B77"/>
    <w:rsid w:val="001006A3"/>
    <w:rsid w:val="0010225B"/>
    <w:rsid w:val="00140DC2"/>
    <w:rsid w:val="00170F65"/>
    <w:rsid w:val="00176701"/>
    <w:rsid w:val="00194E34"/>
    <w:rsid w:val="00195601"/>
    <w:rsid w:val="00195C84"/>
    <w:rsid w:val="001B337F"/>
    <w:rsid w:val="001B6A2A"/>
    <w:rsid w:val="001B6E33"/>
    <w:rsid w:val="001C514D"/>
    <w:rsid w:val="001D0CF0"/>
    <w:rsid w:val="001F3770"/>
    <w:rsid w:val="00203BEC"/>
    <w:rsid w:val="00204D01"/>
    <w:rsid w:val="002075BA"/>
    <w:rsid w:val="002106BA"/>
    <w:rsid w:val="00220B31"/>
    <w:rsid w:val="00270AE3"/>
    <w:rsid w:val="00293819"/>
    <w:rsid w:val="002A2B78"/>
    <w:rsid w:val="002A68EE"/>
    <w:rsid w:val="002C7723"/>
    <w:rsid w:val="002D0120"/>
    <w:rsid w:val="002D4EE0"/>
    <w:rsid w:val="002E5D01"/>
    <w:rsid w:val="002F2591"/>
    <w:rsid w:val="00300201"/>
    <w:rsid w:val="003026EE"/>
    <w:rsid w:val="0030715E"/>
    <w:rsid w:val="0033598C"/>
    <w:rsid w:val="00342A50"/>
    <w:rsid w:val="00342EE1"/>
    <w:rsid w:val="003449AC"/>
    <w:rsid w:val="00371C76"/>
    <w:rsid w:val="0037686F"/>
    <w:rsid w:val="00383405"/>
    <w:rsid w:val="00387F0A"/>
    <w:rsid w:val="003902EF"/>
    <w:rsid w:val="003B480D"/>
    <w:rsid w:val="003C00A2"/>
    <w:rsid w:val="003C0DBC"/>
    <w:rsid w:val="003C758A"/>
    <w:rsid w:val="003F1CC4"/>
    <w:rsid w:val="003F649A"/>
    <w:rsid w:val="00401A5D"/>
    <w:rsid w:val="00403797"/>
    <w:rsid w:val="00403A4C"/>
    <w:rsid w:val="004103DE"/>
    <w:rsid w:val="00416F3A"/>
    <w:rsid w:val="00433E28"/>
    <w:rsid w:val="00453E99"/>
    <w:rsid w:val="00456542"/>
    <w:rsid w:val="00460174"/>
    <w:rsid w:val="0049725F"/>
    <w:rsid w:val="004C1B6E"/>
    <w:rsid w:val="004D2200"/>
    <w:rsid w:val="004E14D6"/>
    <w:rsid w:val="004F131F"/>
    <w:rsid w:val="00504D81"/>
    <w:rsid w:val="005223B0"/>
    <w:rsid w:val="00531109"/>
    <w:rsid w:val="00545A0B"/>
    <w:rsid w:val="00547ECC"/>
    <w:rsid w:val="005624D8"/>
    <w:rsid w:val="005744B9"/>
    <w:rsid w:val="005801F9"/>
    <w:rsid w:val="00590E3A"/>
    <w:rsid w:val="00593FF4"/>
    <w:rsid w:val="005A205D"/>
    <w:rsid w:val="005B2EA5"/>
    <w:rsid w:val="005C1615"/>
    <w:rsid w:val="005C7646"/>
    <w:rsid w:val="005F5D40"/>
    <w:rsid w:val="005F6C30"/>
    <w:rsid w:val="006033B2"/>
    <w:rsid w:val="00610CD3"/>
    <w:rsid w:val="00617249"/>
    <w:rsid w:val="00654503"/>
    <w:rsid w:val="00657F93"/>
    <w:rsid w:val="0066455A"/>
    <w:rsid w:val="00665737"/>
    <w:rsid w:val="006812BF"/>
    <w:rsid w:val="006A1564"/>
    <w:rsid w:val="006A6607"/>
    <w:rsid w:val="006A79C4"/>
    <w:rsid w:val="006C12D5"/>
    <w:rsid w:val="006D341C"/>
    <w:rsid w:val="006D7A92"/>
    <w:rsid w:val="006F26E8"/>
    <w:rsid w:val="0073716E"/>
    <w:rsid w:val="00741FDF"/>
    <w:rsid w:val="00743C2C"/>
    <w:rsid w:val="00745C10"/>
    <w:rsid w:val="00746991"/>
    <w:rsid w:val="00747934"/>
    <w:rsid w:val="007479B5"/>
    <w:rsid w:val="00753810"/>
    <w:rsid w:val="0076470F"/>
    <w:rsid w:val="007C4B78"/>
    <w:rsid w:val="007D3220"/>
    <w:rsid w:val="007D4B3B"/>
    <w:rsid w:val="007E52F7"/>
    <w:rsid w:val="008007D4"/>
    <w:rsid w:val="00803D87"/>
    <w:rsid w:val="00806AC9"/>
    <w:rsid w:val="008165CD"/>
    <w:rsid w:val="008220C8"/>
    <w:rsid w:val="00837D66"/>
    <w:rsid w:val="008475D9"/>
    <w:rsid w:val="008678B2"/>
    <w:rsid w:val="00867C62"/>
    <w:rsid w:val="00872233"/>
    <w:rsid w:val="008726F8"/>
    <w:rsid w:val="00875DDB"/>
    <w:rsid w:val="00881412"/>
    <w:rsid w:val="00892FC5"/>
    <w:rsid w:val="00893237"/>
    <w:rsid w:val="008B4D54"/>
    <w:rsid w:val="008B591C"/>
    <w:rsid w:val="008C161A"/>
    <w:rsid w:val="008D1EB9"/>
    <w:rsid w:val="008D3E35"/>
    <w:rsid w:val="008D42B6"/>
    <w:rsid w:val="008D43F0"/>
    <w:rsid w:val="008D5444"/>
    <w:rsid w:val="008F41A7"/>
    <w:rsid w:val="00900AB4"/>
    <w:rsid w:val="00901DF3"/>
    <w:rsid w:val="00906B57"/>
    <w:rsid w:val="009135FE"/>
    <w:rsid w:val="009205DB"/>
    <w:rsid w:val="009316F8"/>
    <w:rsid w:val="009439DB"/>
    <w:rsid w:val="00955A42"/>
    <w:rsid w:val="009720B6"/>
    <w:rsid w:val="00973D67"/>
    <w:rsid w:val="00992191"/>
    <w:rsid w:val="00993603"/>
    <w:rsid w:val="00993E87"/>
    <w:rsid w:val="00997686"/>
    <w:rsid w:val="009B04E4"/>
    <w:rsid w:val="009B2838"/>
    <w:rsid w:val="009E3A8B"/>
    <w:rsid w:val="009E7044"/>
    <w:rsid w:val="009F2B4A"/>
    <w:rsid w:val="009F611B"/>
    <w:rsid w:val="00A159AD"/>
    <w:rsid w:val="00A20D4D"/>
    <w:rsid w:val="00A40FE0"/>
    <w:rsid w:val="00A457E0"/>
    <w:rsid w:val="00A53DF1"/>
    <w:rsid w:val="00A572A0"/>
    <w:rsid w:val="00AA00C9"/>
    <w:rsid w:val="00AB3D2D"/>
    <w:rsid w:val="00AB6861"/>
    <w:rsid w:val="00AC37BD"/>
    <w:rsid w:val="00AD2A0A"/>
    <w:rsid w:val="00AD5055"/>
    <w:rsid w:val="00AE3426"/>
    <w:rsid w:val="00AE5BBE"/>
    <w:rsid w:val="00AF33DB"/>
    <w:rsid w:val="00AF5F92"/>
    <w:rsid w:val="00B04C93"/>
    <w:rsid w:val="00B364DA"/>
    <w:rsid w:val="00B4323E"/>
    <w:rsid w:val="00B43E87"/>
    <w:rsid w:val="00B46F0C"/>
    <w:rsid w:val="00B51BF1"/>
    <w:rsid w:val="00B53744"/>
    <w:rsid w:val="00B56433"/>
    <w:rsid w:val="00B66754"/>
    <w:rsid w:val="00B6731E"/>
    <w:rsid w:val="00B676D6"/>
    <w:rsid w:val="00BB0DD8"/>
    <w:rsid w:val="00BB588E"/>
    <w:rsid w:val="00BC1D9A"/>
    <w:rsid w:val="00BC474B"/>
    <w:rsid w:val="00BD329C"/>
    <w:rsid w:val="00C01F8D"/>
    <w:rsid w:val="00C24966"/>
    <w:rsid w:val="00C33BD0"/>
    <w:rsid w:val="00C60904"/>
    <w:rsid w:val="00CA40AD"/>
    <w:rsid w:val="00CC0546"/>
    <w:rsid w:val="00CD2318"/>
    <w:rsid w:val="00CF59E7"/>
    <w:rsid w:val="00D0150C"/>
    <w:rsid w:val="00D0559D"/>
    <w:rsid w:val="00D11DB7"/>
    <w:rsid w:val="00D172C4"/>
    <w:rsid w:val="00D543B3"/>
    <w:rsid w:val="00D56F16"/>
    <w:rsid w:val="00D57E36"/>
    <w:rsid w:val="00D61A9F"/>
    <w:rsid w:val="00D63F70"/>
    <w:rsid w:val="00D927DF"/>
    <w:rsid w:val="00DB0B7C"/>
    <w:rsid w:val="00DB2D8D"/>
    <w:rsid w:val="00DB3FC3"/>
    <w:rsid w:val="00DB6D9B"/>
    <w:rsid w:val="00DD55BF"/>
    <w:rsid w:val="00DF7CE7"/>
    <w:rsid w:val="00E1152F"/>
    <w:rsid w:val="00E20C3C"/>
    <w:rsid w:val="00E221D9"/>
    <w:rsid w:val="00E23108"/>
    <w:rsid w:val="00E32496"/>
    <w:rsid w:val="00E425C5"/>
    <w:rsid w:val="00E4741A"/>
    <w:rsid w:val="00E922A1"/>
    <w:rsid w:val="00E95B61"/>
    <w:rsid w:val="00E95BBA"/>
    <w:rsid w:val="00EA07BC"/>
    <w:rsid w:val="00EB0570"/>
    <w:rsid w:val="00EB11CA"/>
    <w:rsid w:val="00EB148B"/>
    <w:rsid w:val="00EC693F"/>
    <w:rsid w:val="00EF2C5A"/>
    <w:rsid w:val="00F07EEB"/>
    <w:rsid w:val="00F20535"/>
    <w:rsid w:val="00F26899"/>
    <w:rsid w:val="00F40B04"/>
    <w:rsid w:val="00F823E1"/>
    <w:rsid w:val="00F85B5F"/>
    <w:rsid w:val="00FA7BD3"/>
    <w:rsid w:val="00FB1141"/>
    <w:rsid w:val="00FB12A8"/>
    <w:rsid w:val="00FC1691"/>
    <w:rsid w:val="00FC5F79"/>
    <w:rsid w:val="00FD7D68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5737F-5C31-4F1A-8E94-45DFB68D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14D6"/>
  </w:style>
  <w:style w:type="table" w:customStyle="1" w:styleId="10">
    <w:name w:val="Сетка таблицы1"/>
    <w:basedOn w:val="a1"/>
    <w:next w:val="a3"/>
    <w:uiPriority w:val="59"/>
    <w:rsid w:val="004E1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E14D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4E14D6"/>
    <w:rPr>
      <w:i/>
      <w:iCs/>
    </w:rPr>
  </w:style>
  <w:style w:type="paragraph" w:customStyle="1" w:styleId="21">
    <w:name w:val="Основной текст 21"/>
    <w:basedOn w:val="a"/>
    <w:rsid w:val="004E14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4E14D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4E1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E14D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E14D6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14D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4D6"/>
  </w:style>
  <w:style w:type="character" w:customStyle="1" w:styleId="c3">
    <w:name w:val="c3"/>
    <w:basedOn w:val="a0"/>
    <w:rsid w:val="004E14D6"/>
  </w:style>
  <w:style w:type="character" w:customStyle="1" w:styleId="c0">
    <w:name w:val="c0"/>
    <w:basedOn w:val="a0"/>
    <w:rsid w:val="004E14D6"/>
  </w:style>
  <w:style w:type="character" w:customStyle="1" w:styleId="c9">
    <w:name w:val="c9"/>
    <w:basedOn w:val="a0"/>
    <w:rsid w:val="004E14D6"/>
  </w:style>
  <w:style w:type="paragraph" w:customStyle="1" w:styleId="c6">
    <w:name w:val="c6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14D6"/>
  </w:style>
  <w:style w:type="character" w:styleId="ad">
    <w:name w:val="Hyperlink"/>
    <w:basedOn w:val="a0"/>
    <w:unhideWhenUsed/>
    <w:rsid w:val="004E14D6"/>
    <w:rPr>
      <w:color w:val="0000FF"/>
      <w:u w:val="single"/>
    </w:rPr>
  </w:style>
  <w:style w:type="character" w:styleId="ae">
    <w:name w:val="Strong"/>
    <w:basedOn w:val="a0"/>
    <w:uiPriority w:val="22"/>
    <w:qFormat/>
    <w:rsid w:val="004E14D6"/>
    <w:rPr>
      <w:b/>
      <w:bCs/>
    </w:rPr>
  </w:style>
  <w:style w:type="paragraph" w:customStyle="1" w:styleId="search-excerpt">
    <w:name w:val="search-excerpt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next w:val="af"/>
    <w:link w:val="af0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1"/>
    <w:uiPriority w:val="99"/>
    <w:semiHidden/>
    <w:rsid w:val="004E14D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4E14D6"/>
    <w:rPr>
      <w:rFonts w:ascii="Calibri" w:eastAsia="Calibri" w:hAnsi="Calibri" w:cs="Times New Roman"/>
    </w:rPr>
  </w:style>
  <w:style w:type="character" w:customStyle="1" w:styleId="c27">
    <w:name w:val="c27"/>
    <w:basedOn w:val="a0"/>
    <w:rsid w:val="004E14D6"/>
  </w:style>
  <w:style w:type="paragraph" w:customStyle="1" w:styleId="c40">
    <w:name w:val="c40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14D6"/>
  </w:style>
  <w:style w:type="character" w:customStyle="1" w:styleId="c23">
    <w:name w:val="c23"/>
    <w:basedOn w:val="a0"/>
    <w:rsid w:val="004E14D6"/>
  </w:style>
  <w:style w:type="paragraph" w:customStyle="1" w:styleId="c25">
    <w:name w:val="c25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14D6"/>
  </w:style>
  <w:style w:type="character" w:customStyle="1" w:styleId="c17">
    <w:name w:val="c17"/>
    <w:basedOn w:val="a0"/>
    <w:rsid w:val="004E14D6"/>
  </w:style>
  <w:style w:type="paragraph" w:styleId="af">
    <w:name w:val="Balloon Text"/>
    <w:basedOn w:val="a"/>
    <w:link w:val="12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4E14D6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E23108"/>
  </w:style>
  <w:style w:type="character" w:customStyle="1" w:styleId="WW8Num1z0">
    <w:name w:val="WW8Num1z0"/>
    <w:rsid w:val="00E23108"/>
    <w:rPr>
      <w:rFonts w:ascii="Symbol" w:hAnsi="Symbol" w:cs="Symbol"/>
    </w:rPr>
  </w:style>
  <w:style w:type="character" w:customStyle="1" w:styleId="WW8Num2z0">
    <w:name w:val="WW8Num2z0"/>
    <w:rsid w:val="00E23108"/>
    <w:rPr>
      <w:rFonts w:ascii="Symbol" w:hAnsi="Symbol" w:cs="Symbol"/>
    </w:rPr>
  </w:style>
  <w:style w:type="character" w:customStyle="1" w:styleId="WW8Num7z0">
    <w:name w:val="WW8Num7z0"/>
    <w:rsid w:val="00E23108"/>
    <w:rPr>
      <w:rFonts w:ascii="Symbol" w:hAnsi="Symbol" w:cs="Symbol"/>
    </w:rPr>
  </w:style>
  <w:style w:type="character" w:customStyle="1" w:styleId="WW8Num7z1">
    <w:name w:val="WW8Num7z1"/>
    <w:rsid w:val="00E23108"/>
    <w:rPr>
      <w:rFonts w:ascii="Courier New" w:hAnsi="Courier New" w:cs="Courier New"/>
    </w:rPr>
  </w:style>
  <w:style w:type="character" w:customStyle="1" w:styleId="WW8Num7z2">
    <w:name w:val="WW8Num7z2"/>
    <w:rsid w:val="00E23108"/>
    <w:rPr>
      <w:rFonts w:ascii="Wingdings" w:hAnsi="Wingdings" w:cs="Wingdings"/>
    </w:rPr>
  </w:style>
  <w:style w:type="character" w:customStyle="1" w:styleId="WW8Num3z0">
    <w:name w:val="WW8Num3z0"/>
    <w:rsid w:val="00E23108"/>
    <w:rPr>
      <w:rFonts w:ascii="Symbol" w:hAnsi="Symbol" w:cs="Symbol"/>
    </w:rPr>
  </w:style>
  <w:style w:type="character" w:customStyle="1" w:styleId="WW8Num3z1">
    <w:name w:val="WW8Num3z1"/>
    <w:rsid w:val="00E23108"/>
    <w:rPr>
      <w:rFonts w:ascii="Courier New" w:hAnsi="Courier New" w:cs="Courier New"/>
    </w:rPr>
  </w:style>
  <w:style w:type="character" w:customStyle="1" w:styleId="WW8Num3z2">
    <w:name w:val="WW8Num3z2"/>
    <w:rsid w:val="00E23108"/>
    <w:rPr>
      <w:rFonts w:ascii="Wingdings" w:hAnsi="Wingdings" w:cs="Wingdings"/>
    </w:rPr>
  </w:style>
  <w:style w:type="character" w:customStyle="1" w:styleId="WW8Num9z0">
    <w:name w:val="WW8Num9z0"/>
    <w:rsid w:val="00E23108"/>
    <w:rPr>
      <w:rFonts w:ascii="Symbol" w:hAnsi="Symbol" w:cs="Symbol"/>
    </w:rPr>
  </w:style>
  <w:style w:type="character" w:customStyle="1" w:styleId="WW8Num9z1">
    <w:name w:val="WW8Num9z1"/>
    <w:rsid w:val="00E23108"/>
    <w:rPr>
      <w:rFonts w:ascii="Courier New" w:hAnsi="Courier New" w:cs="Courier New"/>
    </w:rPr>
  </w:style>
  <w:style w:type="character" w:customStyle="1" w:styleId="WW8Num9z2">
    <w:name w:val="WW8Num9z2"/>
    <w:rsid w:val="00E23108"/>
    <w:rPr>
      <w:rFonts w:ascii="Wingdings" w:hAnsi="Wingdings" w:cs="Wingdings"/>
    </w:rPr>
  </w:style>
  <w:style w:type="character" w:customStyle="1" w:styleId="WW8Num8z0">
    <w:name w:val="WW8Num8z0"/>
    <w:rsid w:val="00E23108"/>
    <w:rPr>
      <w:rFonts w:ascii="Symbol" w:hAnsi="Symbol" w:cs="Symbol"/>
    </w:rPr>
  </w:style>
  <w:style w:type="character" w:customStyle="1" w:styleId="WW8Num8z1">
    <w:name w:val="WW8Num8z1"/>
    <w:rsid w:val="00E23108"/>
    <w:rPr>
      <w:rFonts w:ascii="Courier New" w:hAnsi="Courier New" w:cs="Courier New"/>
    </w:rPr>
  </w:style>
  <w:style w:type="character" w:customStyle="1" w:styleId="WW8Num8z2">
    <w:name w:val="WW8Num8z2"/>
    <w:rsid w:val="00E23108"/>
    <w:rPr>
      <w:rFonts w:ascii="Wingdings" w:hAnsi="Wingdings" w:cs="Wingdings"/>
    </w:rPr>
  </w:style>
  <w:style w:type="character" w:customStyle="1" w:styleId="WW8Num5z0">
    <w:name w:val="WW8Num5z0"/>
    <w:rsid w:val="00E23108"/>
    <w:rPr>
      <w:rFonts w:ascii="Symbol" w:hAnsi="Symbol" w:cs="Symbol"/>
    </w:rPr>
  </w:style>
  <w:style w:type="character" w:customStyle="1" w:styleId="WW8Num5z1">
    <w:name w:val="WW8Num5z1"/>
    <w:rsid w:val="00E23108"/>
    <w:rPr>
      <w:rFonts w:ascii="Courier New" w:hAnsi="Courier New" w:cs="Courier New"/>
    </w:rPr>
  </w:style>
  <w:style w:type="character" w:customStyle="1" w:styleId="WW8Num5z2">
    <w:name w:val="WW8Num5z2"/>
    <w:rsid w:val="00E23108"/>
    <w:rPr>
      <w:rFonts w:ascii="Wingdings" w:hAnsi="Wingdings" w:cs="Wingdings"/>
    </w:rPr>
  </w:style>
  <w:style w:type="character" w:customStyle="1" w:styleId="WW8Num4z0">
    <w:name w:val="WW8Num4z0"/>
    <w:rsid w:val="00E23108"/>
    <w:rPr>
      <w:rFonts w:ascii="Symbol" w:hAnsi="Symbol" w:cs="Symbol"/>
    </w:rPr>
  </w:style>
  <w:style w:type="character" w:customStyle="1" w:styleId="WW8Num4z1">
    <w:name w:val="WW8Num4z1"/>
    <w:rsid w:val="00E23108"/>
    <w:rPr>
      <w:rFonts w:ascii="Courier New" w:hAnsi="Courier New" w:cs="Courier New"/>
    </w:rPr>
  </w:style>
  <w:style w:type="character" w:customStyle="1" w:styleId="WW8Num4z2">
    <w:name w:val="WW8Num4z2"/>
    <w:rsid w:val="00E23108"/>
    <w:rPr>
      <w:rFonts w:ascii="Wingdings" w:hAnsi="Wingdings" w:cs="Wingdings"/>
    </w:rPr>
  </w:style>
  <w:style w:type="character" w:customStyle="1" w:styleId="WW8Num10z0">
    <w:name w:val="WW8Num10z0"/>
    <w:rsid w:val="00E23108"/>
    <w:rPr>
      <w:rFonts w:ascii="Symbol" w:hAnsi="Symbol" w:cs="Symbol"/>
    </w:rPr>
  </w:style>
  <w:style w:type="character" w:customStyle="1" w:styleId="WW8Num10z1">
    <w:name w:val="WW8Num10z1"/>
    <w:rsid w:val="00E23108"/>
    <w:rPr>
      <w:rFonts w:ascii="Courier New" w:hAnsi="Courier New" w:cs="Courier New"/>
    </w:rPr>
  </w:style>
  <w:style w:type="character" w:customStyle="1" w:styleId="WW8Num10z2">
    <w:name w:val="WW8Num10z2"/>
    <w:rsid w:val="00E23108"/>
    <w:rPr>
      <w:rFonts w:ascii="Wingdings" w:hAnsi="Wingdings" w:cs="Wingdings"/>
    </w:rPr>
  </w:style>
  <w:style w:type="character" w:customStyle="1" w:styleId="WW8Num1z1">
    <w:name w:val="WW8Num1z1"/>
    <w:rsid w:val="00E23108"/>
    <w:rPr>
      <w:rFonts w:ascii="Courier New" w:hAnsi="Courier New" w:cs="Courier New"/>
    </w:rPr>
  </w:style>
  <w:style w:type="character" w:customStyle="1" w:styleId="WW8Num1z2">
    <w:name w:val="WW8Num1z2"/>
    <w:rsid w:val="00E23108"/>
    <w:rPr>
      <w:rFonts w:ascii="Wingdings" w:hAnsi="Wingdings" w:cs="Wingdings"/>
    </w:rPr>
  </w:style>
  <w:style w:type="character" w:customStyle="1" w:styleId="WW8Num12z0">
    <w:name w:val="WW8Num12z0"/>
    <w:rsid w:val="00E23108"/>
    <w:rPr>
      <w:rFonts w:ascii="Symbol" w:hAnsi="Symbol" w:cs="Symbol"/>
    </w:rPr>
  </w:style>
  <w:style w:type="character" w:customStyle="1" w:styleId="WW8Num12z1">
    <w:name w:val="WW8Num12z1"/>
    <w:rsid w:val="00E23108"/>
    <w:rPr>
      <w:rFonts w:ascii="Courier New" w:hAnsi="Courier New" w:cs="Courier New"/>
    </w:rPr>
  </w:style>
  <w:style w:type="character" w:customStyle="1" w:styleId="WW8Num12z2">
    <w:name w:val="WW8Num12z2"/>
    <w:rsid w:val="00E23108"/>
    <w:rPr>
      <w:rFonts w:ascii="Wingdings" w:hAnsi="Wingdings" w:cs="Wingdings"/>
    </w:rPr>
  </w:style>
  <w:style w:type="character" w:customStyle="1" w:styleId="WW8Num6z0">
    <w:name w:val="WW8Num6z0"/>
    <w:rsid w:val="00E23108"/>
    <w:rPr>
      <w:rFonts w:ascii="Symbol" w:hAnsi="Symbol" w:cs="Symbol"/>
    </w:rPr>
  </w:style>
  <w:style w:type="character" w:customStyle="1" w:styleId="WW8Num6z1">
    <w:name w:val="WW8Num6z1"/>
    <w:rsid w:val="00E23108"/>
    <w:rPr>
      <w:rFonts w:ascii="Courier New" w:hAnsi="Courier New" w:cs="Courier New"/>
    </w:rPr>
  </w:style>
  <w:style w:type="character" w:customStyle="1" w:styleId="WW8Num6z2">
    <w:name w:val="WW8Num6z2"/>
    <w:rsid w:val="00E23108"/>
    <w:rPr>
      <w:rFonts w:ascii="Wingdings" w:hAnsi="Wingdings" w:cs="Wingdings"/>
    </w:rPr>
  </w:style>
  <w:style w:type="character" w:customStyle="1" w:styleId="af1">
    <w:name w:val="Символ нумерации"/>
    <w:rsid w:val="00E23108"/>
  </w:style>
  <w:style w:type="character" w:customStyle="1" w:styleId="13">
    <w:name w:val="Основной шрифт абзаца1"/>
    <w:rsid w:val="00E23108"/>
  </w:style>
  <w:style w:type="paragraph" w:customStyle="1" w:styleId="af2">
    <w:name w:val="Заголовок"/>
    <w:basedOn w:val="a"/>
    <w:next w:val="af3"/>
    <w:rsid w:val="00E2310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3">
    <w:name w:val="Body Text"/>
    <w:basedOn w:val="a"/>
    <w:link w:val="af4"/>
    <w:rsid w:val="00E2310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E23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List"/>
    <w:basedOn w:val="af3"/>
    <w:rsid w:val="00E23108"/>
    <w:rPr>
      <w:rFonts w:cs="Tahoma"/>
    </w:rPr>
  </w:style>
  <w:style w:type="paragraph" w:customStyle="1" w:styleId="14">
    <w:name w:val="Название1"/>
    <w:basedOn w:val="a"/>
    <w:rsid w:val="00E2310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6">
    <w:name w:val="Содержимое таблицы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7">
    <w:name w:val="Заголовок таблицы"/>
    <w:basedOn w:val="af6"/>
    <w:rsid w:val="00E23108"/>
    <w:pPr>
      <w:jc w:val="center"/>
    </w:pPr>
    <w:rPr>
      <w:b/>
      <w:bCs/>
    </w:rPr>
  </w:style>
  <w:style w:type="table" w:customStyle="1" w:styleId="23">
    <w:name w:val="Сетка таблицы2"/>
    <w:basedOn w:val="a1"/>
    <w:next w:val="a3"/>
    <w:uiPriority w:val="59"/>
    <w:rsid w:val="00E3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049F-227C-4ACC-930D-E233E79B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Учетная запись Майкрософт</cp:lastModifiedBy>
  <cp:revision>130</cp:revision>
  <cp:lastPrinted>2018-09-07T10:59:00Z</cp:lastPrinted>
  <dcterms:created xsi:type="dcterms:W3CDTF">2014-11-16T19:21:00Z</dcterms:created>
  <dcterms:modified xsi:type="dcterms:W3CDTF">2022-10-06T07:20:00Z</dcterms:modified>
</cp:coreProperties>
</file>